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D51EAD" w:rsidRDefault="00361B7C" w:rsidP="000134FA">
      <w:pPr>
        <w:pStyle w:val="Heading1"/>
        <w:rPr>
          <w:color w:val="FFFFFF" w:themeColor="background1"/>
          <w:lang w:val="en-CA"/>
        </w:rPr>
      </w:pPr>
      <w:r w:rsidRPr="00361B7C">
        <w:rPr>
          <w:color w:val="FFFFFF" w:themeColor="background1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.25pt;margin-top:16.5pt;width:126.15pt;height:97.8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D51EAD" w:rsidP="008A0543">
                  <w:r>
                    <w:rPr>
                      <w:noProof/>
                    </w:rPr>
                    <w:drawing>
                      <wp:inline distT="0" distB="0" distL="0" distR="0">
                        <wp:extent cx="1419225" cy="1152525"/>
                        <wp:effectExtent l="19050" t="0" r="9525" b="0"/>
                        <wp:docPr id="744" name="Picture 744" descr="C:\Users\ICFC\Downloads\icfc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C:\Users\ICFC\Downloads\icfc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24A5A" w:rsidRPr="00D51EAD">
        <w:rPr>
          <w:color w:val="FFFFFF" w:themeColor="background1"/>
          <w:lang w:val="en-CA"/>
        </w:rPr>
        <w:t>Immanuel Care For Children</w:t>
      </w:r>
    </w:p>
    <w:p w:rsidR="00467865" w:rsidRPr="00AA39D4" w:rsidRDefault="008B24BB" w:rsidP="000134FA">
      <w:pPr>
        <w:pStyle w:val="Heading3"/>
        <w:rPr>
          <w:lang w:val="en-CA"/>
        </w:rPr>
      </w:pPr>
      <w:r w:rsidRPr="00AA39D4">
        <w:rPr>
          <w:lang w:val="en-CA"/>
        </w:rPr>
        <w:t>Em</w:t>
      </w:r>
      <w:r w:rsidR="00120C95" w:rsidRPr="00AA39D4">
        <w:rPr>
          <w:lang w:val="en-CA"/>
        </w:rPr>
        <w:t xml:space="preserve">ployment Application </w:t>
      </w:r>
    </w:p>
    <w:p w:rsidR="002A733C" w:rsidRPr="00AA39D4" w:rsidRDefault="002A733C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Social </w:t>
            </w:r>
            <w:r w:rsidR="005A3B10">
              <w:rPr>
                <w:lang w:val="en-CA"/>
              </w:rPr>
              <w:t>Ins.</w:t>
            </w:r>
            <w:r w:rsidRPr="00AA39D4">
              <w:rPr>
                <w:lang w:val="en-CA"/>
              </w:rPr>
              <w:t xml:space="preserve">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624A5A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624A5A">
              <w:rPr>
                <w:lang w:val="en-CA"/>
              </w:rPr>
              <w:t>U.S.</w:t>
            </w:r>
            <w:r w:rsidR="00AA39D4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Pr="00AA39D4" w:rsidRDefault="004C2FEE" w:rsidP="00624A5A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624A5A">
              <w:rPr>
                <w:lang w:val="en-CA"/>
              </w:rPr>
              <w:t>U.S.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AA39D4" w:rsidRDefault="008B57DD" w:rsidP="002A733C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0" w:name="Check3"/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:rsidR="00CD247C" w:rsidRPr="00AA39D4" w:rsidRDefault="00CD247C">
      <w:pPr>
        <w:rPr>
          <w:lang w:val="en-CA"/>
        </w:rPr>
      </w:pPr>
      <w:r w:rsidRPr="00AA39D4">
        <w:rPr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="00361B7C"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361B7C">
              <w:rPr>
                <w:rStyle w:val="CheckBoxChar"/>
                <w:lang w:val="en-CA"/>
              </w:rPr>
            </w:r>
            <w:r w:rsidR="00361B7C">
              <w:rPr>
                <w:rStyle w:val="CheckBoxChar"/>
                <w:lang w:val="en-CA"/>
              </w:rPr>
              <w:fldChar w:fldCharType="separate"/>
            </w:r>
            <w:r w:rsidR="00361B7C"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:rsidR="005F6E87" w:rsidRPr="00AA39D4" w:rsidRDefault="005F6E87" w:rsidP="002A733C">
      <w:pPr>
        <w:rPr>
          <w:lang w:val="en-CA"/>
        </w:rPr>
      </w:pPr>
    </w:p>
    <w:sectPr w:rsidR="005F6E87" w:rsidRPr="00AA39D4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24A5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5839"/>
    <w:rsid w:val="00317005"/>
    <w:rsid w:val="00335259"/>
    <w:rsid w:val="00361B7C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5F7E17"/>
    <w:rsid w:val="00613129"/>
    <w:rsid w:val="00617C65"/>
    <w:rsid w:val="00624A5A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697"/>
    <w:rsid w:val="00A211B2"/>
    <w:rsid w:val="00A2727E"/>
    <w:rsid w:val="00A35524"/>
    <w:rsid w:val="00A74F99"/>
    <w:rsid w:val="00A82BA3"/>
    <w:rsid w:val="00A94ACC"/>
    <w:rsid w:val="00AA39D4"/>
    <w:rsid w:val="00AB3231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1EAD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0917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FC\Documents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ICFC</dc:creator>
  <cp:lastModifiedBy>HP</cp:lastModifiedBy>
  <cp:revision>2</cp:revision>
  <cp:lastPrinted>2013-05-10T17:32:00Z</cp:lastPrinted>
  <dcterms:created xsi:type="dcterms:W3CDTF">2014-12-08T03:21:00Z</dcterms:created>
  <dcterms:modified xsi:type="dcterms:W3CDTF">2014-12-08T03:21:00Z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